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40BBDC9F" w:rsidR="007B60CF" w:rsidRPr="00D97AAD" w:rsidRDefault="0037353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Zarząd Powiatu Mieleckiego 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677AE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F7C7" w14:textId="77777777" w:rsidR="00677AE7" w:rsidRDefault="00677AE7">
      <w:r>
        <w:separator/>
      </w:r>
    </w:p>
  </w:endnote>
  <w:endnote w:type="continuationSeparator" w:id="0">
    <w:p w14:paraId="57B7796C" w14:textId="77777777" w:rsidR="00677AE7" w:rsidRDefault="006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C69A" w14:textId="77777777" w:rsidR="00677AE7" w:rsidRDefault="00677AE7">
      <w:r>
        <w:separator/>
      </w:r>
    </w:p>
  </w:footnote>
  <w:footnote w:type="continuationSeparator" w:id="0">
    <w:p w14:paraId="0949629D" w14:textId="77777777" w:rsidR="00677AE7" w:rsidRDefault="00677AE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63086">
    <w:abstractNumId w:val="1"/>
  </w:num>
  <w:num w:numId="2" w16cid:durableId="1922710955">
    <w:abstractNumId w:val="2"/>
  </w:num>
  <w:num w:numId="3" w16cid:durableId="1520705099">
    <w:abstractNumId w:val="3"/>
  </w:num>
  <w:num w:numId="4" w16cid:durableId="936981689">
    <w:abstractNumId w:val="4"/>
  </w:num>
  <w:num w:numId="5" w16cid:durableId="147945119">
    <w:abstractNumId w:val="5"/>
  </w:num>
  <w:num w:numId="6" w16cid:durableId="1517303731">
    <w:abstractNumId w:val="6"/>
  </w:num>
  <w:num w:numId="7" w16cid:durableId="1750888487">
    <w:abstractNumId w:val="7"/>
  </w:num>
  <w:num w:numId="8" w16cid:durableId="1447114969">
    <w:abstractNumId w:val="8"/>
  </w:num>
  <w:num w:numId="9" w16cid:durableId="674458608">
    <w:abstractNumId w:val="9"/>
  </w:num>
  <w:num w:numId="10" w16cid:durableId="592856392">
    <w:abstractNumId w:val="27"/>
  </w:num>
  <w:num w:numId="11" w16cid:durableId="727143091">
    <w:abstractNumId w:val="32"/>
  </w:num>
  <w:num w:numId="12" w16cid:durableId="1917665079">
    <w:abstractNumId w:val="26"/>
  </w:num>
  <w:num w:numId="13" w16cid:durableId="1913854229">
    <w:abstractNumId w:val="30"/>
  </w:num>
  <w:num w:numId="14" w16cid:durableId="920405389">
    <w:abstractNumId w:val="33"/>
  </w:num>
  <w:num w:numId="15" w16cid:durableId="946962191">
    <w:abstractNumId w:val="0"/>
  </w:num>
  <w:num w:numId="16" w16cid:durableId="1038362118">
    <w:abstractNumId w:val="20"/>
  </w:num>
  <w:num w:numId="17" w16cid:durableId="871042687">
    <w:abstractNumId w:val="23"/>
  </w:num>
  <w:num w:numId="18" w16cid:durableId="340205522">
    <w:abstractNumId w:val="13"/>
  </w:num>
  <w:num w:numId="19" w16cid:durableId="479422954">
    <w:abstractNumId w:val="28"/>
  </w:num>
  <w:num w:numId="20" w16cid:durableId="1900090125">
    <w:abstractNumId w:val="36"/>
  </w:num>
  <w:num w:numId="21" w16cid:durableId="1772773167">
    <w:abstractNumId w:val="34"/>
  </w:num>
  <w:num w:numId="22" w16cid:durableId="1093471155">
    <w:abstractNumId w:val="14"/>
  </w:num>
  <w:num w:numId="23" w16cid:durableId="591553648">
    <w:abstractNumId w:val="17"/>
  </w:num>
  <w:num w:numId="24" w16cid:durableId="2369826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042829">
    <w:abstractNumId w:val="22"/>
  </w:num>
  <w:num w:numId="26" w16cid:durableId="1622498552">
    <w:abstractNumId w:val="15"/>
  </w:num>
  <w:num w:numId="27" w16cid:durableId="2061245577">
    <w:abstractNumId w:val="19"/>
  </w:num>
  <w:num w:numId="28" w16cid:durableId="625819929">
    <w:abstractNumId w:val="16"/>
  </w:num>
  <w:num w:numId="29" w16cid:durableId="187914240">
    <w:abstractNumId w:val="35"/>
  </w:num>
  <w:num w:numId="30" w16cid:durableId="315650129">
    <w:abstractNumId w:val="25"/>
  </w:num>
  <w:num w:numId="31" w16cid:durableId="1909226500">
    <w:abstractNumId w:val="18"/>
  </w:num>
  <w:num w:numId="32" w16cid:durableId="1614479506">
    <w:abstractNumId w:val="31"/>
  </w:num>
  <w:num w:numId="33" w16cid:durableId="764035042">
    <w:abstractNumId w:val="29"/>
  </w:num>
  <w:num w:numId="34" w16cid:durableId="1383288100">
    <w:abstractNumId w:val="24"/>
  </w:num>
  <w:num w:numId="35" w16cid:durableId="419254860">
    <w:abstractNumId w:val="11"/>
  </w:num>
  <w:num w:numId="36" w16cid:durableId="779107681">
    <w:abstractNumId w:val="21"/>
  </w:num>
  <w:num w:numId="37" w16cid:durableId="1003706858">
    <w:abstractNumId w:val="10"/>
  </w:num>
  <w:num w:numId="38" w16cid:durableId="12947465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53A"/>
    <w:rsid w:val="00373648"/>
    <w:rsid w:val="003771B1"/>
    <w:rsid w:val="00377A7E"/>
    <w:rsid w:val="00382E84"/>
    <w:rsid w:val="0038338C"/>
    <w:rsid w:val="003851FC"/>
    <w:rsid w:val="003904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77AE7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2478-1B57-4651-A2B0-2A3BC96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2024-04-04T07:08:00Z</dcterms:created>
  <dcterms:modified xsi:type="dcterms:W3CDTF">2024-04-04T07:08:00Z</dcterms:modified>
</cp:coreProperties>
</file>