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7BF543AC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Publicznego z dnia </w:t>
      </w:r>
      <w:r w:rsidR="00B14B22">
        <w:rPr>
          <w:sz w:val="15"/>
          <w:szCs w:val="15"/>
          <w:lang w:bidi="pl-PL"/>
        </w:rPr>
        <w:t>24 października</w:t>
      </w:r>
      <w:r>
        <w:rPr>
          <w:sz w:val="15"/>
          <w:szCs w:val="15"/>
          <w:lang w:bidi="pl-PL"/>
        </w:rPr>
        <w:t xml:space="preserve"> 2018 r. (Dz. U. poz</w:t>
      </w:r>
      <w:r w:rsidR="00B14B22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63BD9E80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</w:p>
    <w:p w14:paraId="719A1E62" w14:textId="7C768471" w:rsidR="004D7C72" w:rsidRDefault="004D7C72" w:rsidP="004D7C72">
      <w:pPr>
        <w:spacing w:before="100" w:beforeAutospacing="1"/>
        <w:jc w:val="center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prawidłową. Przykład: „pobieranie*/niepobieranie*”.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3923B583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0DEB30D4" w:rsidR="007B60CF" w:rsidRPr="00D97AAD" w:rsidRDefault="0022032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Rodzaj zadania zawiera się w zakresie zadań określonych w art. 4 ustawy z dnia 24 kwietnia 2003 r. o działalności pożytku publicznego i o wolontariacie np. pomoc społeczna.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220323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28EB5DA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Nazwa oferenta 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- należy wpisać pełną nazwę oferenta zgodną z KRS lub innym właściwym rejestrem lub ewidencją, w </w:t>
            </w:r>
          </w:p>
          <w:p w14:paraId="57E337DF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42E35162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Forma prawna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25B6019B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52686B74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0AEF1A4F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11D10206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A4751EF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Numer Krajowego Rejestru Sądowego lub innej ewidencji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- należy podać numer wraz ze wskazaniem nazwy właściwego </w:t>
            </w:r>
          </w:p>
          <w:p w14:paraId="3D1F08AE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6A9CC04B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Adres </w:t>
            </w: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siedziby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1F27BAAE" w14:textId="1A89E938" w:rsidR="007B60CF" w:rsidRPr="00D97AAD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Adres </w:t>
            </w: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do korespondencji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oferent może dodatkowo podać adres do korespondencji, jeśli jest on inny od adresu wskazanego w KRS lub  innym właściwym rejestrze lub ewidencji.</w:t>
            </w:r>
          </w:p>
          <w:p w14:paraId="523173F6" w14:textId="67188974" w:rsidR="007B60CF" w:rsidRPr="00220323" w:rsidRDefault="00220323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Adres e-mail, strona www</w:t>
            </w: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, nr telefonu</w:t>
            </w: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w przypadku braku proszę wskazać „nie dotyczy lub brak”</w:t>
            </w:r>
          </w:p>
          <w:p w14:paraId="4E3A7A89" w14:textId="77777777" w:rsidR="0092712E" w:rsidRPr="00220323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220323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220323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C4F2E73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5ADDDA16" w14:textId="6CD2788F" w:rsidR="007B60CF" w:rsidRPr="00D97AAD" w:rsidRDefault="00220323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 xml:space="preserve">Urzędnicy 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czy osoby chcące złożyć uwagi do oferty </w:t>
            </w: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 xml:space="preserve"> będą  mogli kontaktowali  się  w  razie niejasności  czy pytań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>związanych  z  ofertą. Najlepiej, żeby były to dane osoby, która przygotowała ofertę.</w:t>
            </w: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581"/>
        <w:gridCol w:w="262"/>
      </w:tblGrid>
      <w:tr w:rsidR="007B60CF" w:rsidRPr="00D97AAD" w14:paraId="4AEFE3B5" w14:textId="77777777" w:rsidTr="0092712E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6"/>
            <w:shd w:val="clear" w:color="auto" w:fill="FFFFFF"/>
          </w:tcPr>
          <w:p w14:paraId="643890CF" w14:textId="0C7796BA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Nazwa własna zadania np. „Aktywne wakacje”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czy „Szczęśliwy Senior”</w:t>
            </w:r>
          </w:p>
          <w:p w14:paraId="35099041" w14:textId="69183FE5" w:rsidR="007B60CF" w:rsidRPr="00D97AAD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339C0723" w14:textId="77777777" w:rsidTr="0092712E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CC9A38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434510A3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B9C2331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projektu (maksymalnie </w:t>
            </w:r>
          </w:p>
          <w:p w14:paraId="3FFEF0CF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90 dni) należy we </w:t>
            </w:r>
          </w:p>
          <w:p w14:paraId="3268FF28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wskazanym okresie </w:t>
            </w:r>
          </w:p>
          <w:p w14:paraId="01115FBA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uwzględnić wszystkie działania projektu, uwzględniając okres </w:t>
            </w:r>
          </w:p>
          <w:p w14:paraId="4963B6CD" w14:textId="12920CE8" w:rsidR="007B60CF" w:rsidRPr="00D97AAD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D1AB0F" w14:textId="077B7AAD" w:rsidR="007B60CF" w:rsidRPr="00D97AAD" w:rsidRDefault="0022032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0DD208B4" w14:textId="77777777" w:rsidTr="0092712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92712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23AD7C6D" w:rsidR="007B60CF" w:rsidRPr="00EC1462" w:rsidRDefault="00396E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>Mając na uwadze to, że  po zakończeniu realizacji zadania  organizacja składać będzie sprawozdania już w tym miejscu warto uwzględnić:</w:t>
            </w:r>
          </w:p>
          <w:p w14:paraId="53E0F123" w14:textId="4C5450CC" w:rsidR="00396E61" w:rsidRDefault="00396E61" w:rsidP="00EC146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cel projektu,  </w:t>
            </w:r>
          </w:p>
          <w:p w14:paraId="778FB835" w14:textId="125523F4" w:rsidR="00396E61" w:rsidRDefault="00396E61" w:rsidP="00396E61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miejsce </w:t>
            </w:r>
            <w:r w:rsidR="00EC1462" w:rsidRPr="00EC1462">
              <w:rPr>
                <w:rFonts w:asciiTheme="minorHAnsi" w:hAnsiTheme="minorHAnsi" w:cs="Calibri"/>
                <w:sz w:val="20"/>
                <w:szCs w:val="20"/>
              </w:rPr>
              <w:t xml:space="preserve"> realizacji</w:t>
            </w:r>
            <w:r w:rsidR="00EC1462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14:paraId="3F9C270D" w14:textId="1CEFB417" w:rsidR="007B60CF" w:rsidRPr="009B5EF2" w:rsidRDefault="00EC1462" w:rsidP="009B5EF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opis grupy </w:t>
            </w:r>
            <w:r w:rsidR="00396E61" w:rsidRPr="00EC1462">
              <w:rPr>
                <w:rFonts w:asciiTheme="minorHAnsi" w:hAnsiTheme="minorHAnsi" w:cs="Calibri"/>
                <w:sz w:val="20"/>
                <w:szCs w:val="20"/>
              </w:rPr>
              <w:t xml:space="preserve">odbiorców projektu i sposobu dotarcia do grupy docelowej, </w:t>
            </w:r>
          </w:p>
        </w:tc>
      </w:tr>
      <w:tr w:rsidR="00E07C9D" w:rsidRPr="00D97AAD" w14:paraId="71F483EB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10512" w:type="dxa"/>
            <w:gridSpan w:val="7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Opis zakładanych rezultatów realizacji zadania publicznego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07C9D" w:rsidRPr="00D97AAD" w14:paraId="5FADDDCF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1" w:type="dxa"/>
            <w:gridSpan w:val="3"/>
            <w:shd w:val="clear" w:color="auto" w:fill="DDD9C3"/>
            <w:vAlign w:val="center"/>
          </w:tcPr>
          <w:p w14:paraId="2F836B08" w14:textId="77777777"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4B04DC4E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2C23281D" w14:textId="24CF49F7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Jaka zamiana nastąpi w ramach realizacji zadania lub jakie działanie/usługi zostanie zrealizowane w ramach projektu.</w:t>
            </w:r>
          </w:p>
          <w:p w14:paraId="5BC6B92D" w14:textId="77777777" w:rsidR="00E07C9D" w:rsidRPr="009B5EF2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5C280D43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Liczbowe lub procentowe wskazanie rezultatu</w:t>
            </w:r>
          </w:p>
        </w:tc>
        <w:tc>
          <w:tcPr>
            <w:tcW w:w="3871" w:type="dxa"/>
            <w:gridSpan w:val="3"/>
            <w:shd w:val="clear" w:color="auto" w:fill="auto"/>
          </w:tcPr>
          <w:p w14:paraId="25AF2400" w14:textId="1A83B6CD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Na jakiej podstawie będzie można stwierdzić, że rezultat został osiągnięty. Mogą to być np. listy obecności, dzienniki zajęć, dokumentacja fotograficzna, raporty ewaluacyjne, karty pomocy, komunikaty z zawodów, egzemplarz publikacji.</w:t>
            </w:r>
          </w:p>
        </w:tc>
      </w:tr>
      <w:tr w:rsidR="00E07C9D" w:rsidRPr="00D97AAD" w14:paraId="013EE0F2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3A573B45" w14:textId="7D0F463B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Przeprowadzenie treningów 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5086F63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200 godzin</w:t>
            </w:r>
          </w:p>
        </w:tc>
        <w:tc>
          <w:tcPr>
            <w:tcW w:w="3871" w:type="dxa"/>
            <w:gridSpan w:val="3"/>
            <w:shd w:val="clear" w:color="auto" w:fill="auto"/>
          </w:tcPr>
          <w:p w14:paraId="1A671FE2" w14:textId="03C567FC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Dzienni zajęć</w:t>
            </w:r>
          </w:p>
        </w:tc>
      </w:tr>
      <w:tr w:rsidR="00E07C9D" w:rsidRPr="00D97AAD" w14:paraId="4B39DADB" w14:textId="77777777" w:rsidTr="009B5EF2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44E8F90A" w14:textId="65FE18ED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Zapewnienie aktywnego sposobu spędzania czasu wolnego dla grupy seniorów z terenu osiedla poprzez organizację festynu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38A6BF69" w14:textId="7E5AF8CB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1 wydarzenie (festyn)</w:t>
            </w:r>
          </w:p>
        </w:tc>
        <w:tc>
          <w:tcPr>
            <w:tcW w:w="3871" w:type="dxa"/>
            <w:gridSpan w:val="3"/>
            <w:shd w:val="clear" w:color="auto" w:fill="auto"/>
          </w:tcPr>
          <w:p w14:paraId="700A039F" w14:textId="0513EC33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Dokumentacja fotograficzna</w:t>
            </w:r>
          </w:p>
        </w:tc>
      </w:tr>
      <w:tr w:rsidR="009B5EF2" w:rsidRPr="00D97AAD" w14:paraId="0D21316E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3EB6C969" w14:textId="1EFEB9A5"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Wycieczka śladami znanych Szczecinian 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59A57A" w14:textId="37A0A470"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1 wydarzenie dla 30 uczestników</w:t>
            </w: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2DF51D" w14:textId="5E66A70F"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Lista obecności 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07C9D" w:rsidRPr="00D97AAD" w14:paraId="065D6ED5" w14:textId="77777777" w:rsidTr="0092712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92712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AECA" w14:textId="05973564" w:rsidR="00E07C9D" w:rsidRPr="00A81056" w:rsidRDefault="00EC1462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>W tym miejscu proszę uwzględnić  zaangażowanie osobowe i rzeczowe (praca społeczna członków, zaangażowanie wolontariuszy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EC1462">
              <w:rPr>
                <w:rFonts w:asciiTheme="minorHAnsi" w:hAnsiTheme="minorHAnsi" w:cs="Calibri"/>
                <w:sz w:val="20"/>
                <w:szCs w:val="20"/>
              </w:rPr>
              <w:t>, opis kwalifikacji i doświadczenia kadry projektu, zaangażowane zasoby – lokal, sprzęt własny i użyczony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EC1462">
              <w:rPr>
                <w:rFonts w:asciiTheme="minorHAnsi" w:hAnsiTheme="minorHAnsi" w:cs="Calibri"/>
                <w:sz w:val="20"/>
                <w:szCs w:val="20"/>
              </w:rPr>
              <w:t>materiały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. Proszę opisać także opisać doświadczenie </w:t>
            </w:r>
            <w:r w:rsidR="00A81056">
              <w:rPr>
                <w:rFonts w:asciiTheme="minorHAnsi" w:hAnsiTheme="minorHAnsi" w:cs="Calibri"/>
                <w:sz w:val="20"/>
                <w:szCs w:val="20"/>
              </w:rPr>
              <w:t xml:space="preserve">Wnioskodawcy(organizacji) składającej ofertę </w:t>
            </w:r>
            <w:r w:rsidR="00A81056" w:rsidRPr="00A81056">
              <w:rPr>
                <w:rFonts w:asciiTheme="minorHAnsi" w:hAnsiTheme="minorHAnsi" w:cs="Calibri"/>
                <w:color w:val="FF0000"/>
                <w:sz w:val="20"/>
                <w:szCs w:val="20"/>
              </w:rPr>
              <w:t>w zadaniach podobnego rodzaju</w:t>
            </w:r>
            <w:r w:rsidR="00A81056">
              <w:rPr>
                <w:rFonts w:asciiTheme="minorHAnsi" w:hAnsiTheme="minorHAnsi" w:cs="Calibri"/>
                <w:sz w:val="20"/>
                <w:szCs w:val="20"/>
              </w:rPr>
              <w:t xml:space="preserve">, proszę w szczególności wskazać doświadczenie w realizacji projektów finansowanych ze środków publicznych. 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109D02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598CAB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41A2C8C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739A62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6B2BD41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72076F" w:rsidRDefault="0092712E" w:rsidP="0092712E">
            <w:pPr>
              <w:jc w:val="center"/>
              <w:rPr>
                <w:rFonts w:cs="Times New Roman"/>
                <w:b/>
                <w:sz w:val="20"/>
                <w:highlight w:val="yellow"/>
              </w:rPr>
            </w:pPr>
            <w:r w:rsidRPr="00B14B22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B14B22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B14B22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DC3A398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Nie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56EBDF91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3867C743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 w:rsidRPr="009B5EF2">
              <w:rPr>
                <w:rFonts w:cstheme="minorHAnsi"/>
                <w:sz w:val="18"/>
                <w:szCs w:val="20"/>
              </w:rPr>
              <w:t>wypełnia</w:t>
            </w: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1F2FD2D3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się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07ABC13D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220C59F8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 w:rsidRPr="009B5EF2">
              <w:rPr>
                <w:rFonts w:cstheme="minorHAnsi"/>
                <w:sz w:val="18"/>
                <w:szCs w:val="20"/>
              </w:rPr>
              <w:t>szarych</w:t>
            </w: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2C9E5ADF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pól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36AEDDFF" w14:textId="01E3478E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073CBCB3" w14:textId="2A83ED17" w:rsidR="009B5EF2" w:rsidRPr="009B5EF2" w:rsidRDefault="009B5EF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453874F2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</w:r>
      <w:r w:rsidR="00E40496" w:rsidRPr="00D57A95">
        <w:rPr>
          <w:rFonts w:asciiTheme="minorHAnsi" w:hAnsiTheme="minorHAnsi" w:cs="Verdana"/>
          <w:color w:val="auto"/>
          <w:sz w:val="18"/>
          <w:szCs w:val="18"/>
          <w:highlight w:val="yellow"/>
        </w:rPr>
        <w:t>oferenta</w:t>
      </w:r>
      <w:r w:rsidRPr="00D57A95">
        <w:rPr>
          <w:rFonts w:asciiTheme="minorHAnsi" w:hAnsiTheme="minorHAnsi" w:cs="Verdana"/>
          <w:color w:val="auto"/>
          <w:sz w:val="18"/>
          <w:szCs w:val="18"/>
          <w:highlight w:val="yellow"/>
        </w:rPr>
        <w:t>(-</w:t>
      </w:r>
      <w:proofErr w:type="spellStart"/>
      <w:r w:rsidR="00A5704D" w:rsidRPr="00D57A95">
        <w:rPr>
          <w:rFonts w:asciiTheme="minorHAnsi" w:hAnsiTheme="minorHAnsi" w:cs="Verdana"/>
          <w:color w:val="auto"/>
          <w:sz w:val="18"/>
          <w:szCs w:val="18"/>
          <w:highlight w:val="yellow"/>
        </w:rPr>
        <w:t>t</w:t>
      </w:r>
      <w:r w:rsidRPr="00D57A95">
        <w:rPr>
          <w:rFonts w:asciiTheme="minorHAnsi" w:hAnsiTheme="minorHAnsi" w:cs="Verdana"/>
          <w:color w:val="auto"/>
          <w:sz w:val="18"/>
          <w:szCs w:val="18"/>
          <w:highlight w:val="yellow"/>
        </w:rPr>
        <w:t>ów</w:t>
      </w:r>
      <w:proofErr w:type="spellEnd"/>
      <w:r w:rsidRPr="00D57A95">
        <w:rPr>
          <w:rFonts w:asciiTheme="minorHAnsi" w:hAnsiTheme="minorHAnsi" w:cs="Verdana"/>
          <w:color w:val="auto"/>
          <w:sz w:val="18"/>
          <w:szCs w:val="18"/>
          <w:highlight w:val="yellow"/>
        </w:rPr>
        <w:t>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  <w:bookmarkStart w:id="0" w:name="_GoBack"/>
      <w:bookmarkEnd w:id="0"/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B5EF2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B5EF2">
        <w:rPr>
          <w:rFonts w:asciiTheme="minorHAnsi" w:hAnsiTheme="minorHAnsi" w:cs="Verdana"/>
          <w:strike/>
          <w:color w:val="auto"/>
          <w:sz w:val="18"/>
          <w:szCs w:val="18"/>
        </w:rPr>
        <w:t>oferenc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Krajowym Rejestrem Sądowym*</w:t>
      </w:r>
      <w:r w:rsidR="00AC55C7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="00AF2F69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inną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23E3132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963C8C4" w14:textId="603A7E7A" w:rsidR="00AF662F" w:rsidRDefault="00ED1D2C" w:rsidP="00B14B2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B14B22">
        <w:rPr>
          <w:rFonts w:asciiTheme="minorHAnsi" w:hAnsiTheme="minorHAnsi" w:cs="Verdana"/>
          <w:color w:val="auto"/>
          <w:sz w:val="18"/>
          <w:szCs w:val="18"/>
        </w:rPr>
        <w:t xml:space="preserve">w zakresie związanym </w:t>
      </w:r>
      <w:r w:rsidR="00B14B22" w:rsidRPr="00B14B22">
        <w:rPr>
          <w:rFonts w:asciiTheme="minorHAnsi" w:hAnsiTheme="minorHAnsi" w:cs="Verdana"/>
          <w:color w:val="auto"/>
          <w:sz w:val="18"/>
          <w:szCs w:val="18"/>
        </w:rPr>
        <w:t xml:space="preserve">ze składaniem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ofert, w tym z gromadzeniem, przetwarzaniem </w:t>
      </w:r>
      <w:r w:rsidR="00B14B2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DB5993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9B5EF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)</w:t>
      </w:r>
    </w:p>
    <w:p w14:paraId="7F6A49F6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42CCA" w14:textId="77777777" w:rsidR="0072081A" w:rsidRDefault="0072081A">
      <w:r>
        <w:separator/>
      </w:r>
    </w:p>
  </w:endnote>
  <w:endnote w:type="continuationSeparator" w:id="0">
    <w:p w14:paraId="50614F88" w14:textId="77777777" w:rsidR="0072081A" w:rsidRDefault="0072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C6FB" w14:textId="77777777" w:rsidR="002F59E7" w:rsidRDefault="002F5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5218" w14:textId="77777777" w:rsidR="002F59E7" w:rsidRDefault="002F59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E318" w14:textId="77777777" w:rsidR="002F59E7" w:rsidRDefault="002F5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A13B" w14:textId="77777777" w:rsidR="0072081A" w:rsidRDefault="0072081A">
      <w:r>
        <w:separator/>
      </w:r>
    </w:p>
  </w:footnote>
  <w:footnote w:type="continuationSeparator" w:id="0">
    <w:p w14:paraId="2E38BDCA" w14:textId="77777777" w:rsidR="0072081A" w:rsidRDefault="0072081A">
      <w:r>
        <w:continuationSeparator/>
      </w:r>
    </w:p>
  </w:footnote>
  <w:footnote w:id="1">
    <w:p w14:paraId="27B9599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22DF" w14:textId="77777777" w:rsidR="002F59E7" w:rsidRDefault="002F5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AB52D" w14:textId="77777777" w:rsidR="002F59E7" w:rsidRDefault="002F59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0868" w14:textId="77777777" w:rsidR="002F59E7" w:rsidRDefault="002F5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74A34"/>
    <w:multiLevelType w:val="hybridMultilevel"/>
    <w:tmpl w:val="F18E5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D6918"/>
    <w:multiLevelType w:val="hybridMultilevel"/>
    <w:tmpl w:val="322AD7D8"/>
    <w:lvl w:ilvl="0" w:tplc="86A84EF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2"/>
  </w:num>
  <w:num w:numId="17">
    <w:abstractNumId w:val="25"/>
  </w:num>
  <w:num w:numId="18">
    <w:abstractNumId w:val="13"/>
  </w:num>
  <w:num w:numId="19">
    <w:abstractNumId w:val="30"/>
  </w:num>
  <w:num w:numId="20">
    <w:abstractNumId w:val="38"/>
  </w:num>
  <w:num w:numId="21">
    <w:abstractNumId w:val="36"/>
  </w:num>
  <w:num w:numId="22">
    <w:abstractNumId w:val="15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21"/>
  </w:num>
  <w:num w:numId="28">
    <w:abstractNumId w:val="17"/>
  </w:num>
  <w:num w:numId="29">
    <w:abstractNumId w:val="37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12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572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FD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323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BEF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E61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F3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15B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76F"/>
    <w:rsid w:val="0072081A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D08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6DD"/>
    <w:rsid w:val="0098082F"/>
    <w:rsid w:val="009812E3"/>
    <w:rsid w:val="00983305"/>
    <w:rsid w:val="00984474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5EF2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056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B22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79D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27E70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A95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142"/>
    <w:rsid w:val="00D85425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46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6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37B0-7C69-4377-A891-010D8FA4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2019-01-01T11:15:00Z</dcterms:created>
  <dcterms:modified xsi:type="dcterms:W3CDTF">2021-04-30T08:48:00Z</dcterms:modified>
</cp:coreProperties>
</file>